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6F5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060A14">
        <w:rPr>
          <w:rFonts w:ascii="Arial" w:hAnsi="Arial" w:cs="Arial"/>
          <w:b/>
          <w:bCs/>
          <w:sz w:val="28"/>
          <w:szCs w:val="28"/>
          <w:lang w:val="en"/>
        </w:rPr>
        <w:t>AGENDA</w:t>
      </w:r>
    </w:p>
    <w:p w14:paraId="1237C5E8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CLARK COUNTY QUORUM COURT</w:t>
      </w:r>
    </w:p>
    <w:p w14:paraId="00B00756" w14:textId="47C8883F" w:rsidR="00C705B5" w:rsidRPr="00060A14" w:rsidRDefault="00314DA1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April</w:t>
      </w:r>
      <w:r w:rsidR="00536D77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7B336A">
        <w:rPr>
          <w:rFonts w:ascii="Arial" w:hAnsi="Arial" w:cs="Arial"/>
          <w:b/>
          <w:bCs/>
          <w:sz w:val="24"/>
          <w:szCs w:val="24"/>
          <w:lang w:val="en"/>
        </w:rPr>
        <w:t>1</w:t>
      </w:r>
      <w:r>
        <w:rPr>
          <w:rFonts w:ascii="Arial" w:hAnsi="Arial" w:cs="Arial"/>
          <w:b/>
          <w:bCs/>
          <w:sz w:val="24"/>
          <w:szCs w:val="24"/>
          <w:lang w:val="en"/>
        </w:rPr>
        <w:t>0</w:t>
      </w:r>
      <w:r w:rsidR="00060A14">
        <w:rPr>
          <w:rFonts w:ascii="Arial" w:hAnsi="Arial" w:cs="Arial"/>
          <w:b/>
          <w:bCs/>
          <w:sz w:val="24"/>
          <w:szCs w:val="24"/>
          <w:lang w:val="en"/>
        </w:rPr>
        <w:t>, 202</w:t>
      </w:r>
      <w:r w:rsidR="00536D77">
        <w:rPr>
          <w:rFonts w:ascii="Arial" w:hAnsi="Arial" w:cs="Arial"/>
          <w:b/>
          <w:bCs/>
          <w:sz w:val="24"/>
          <w:szCs w:val="24"/>
          <w:lang w:val="en"/>
        </w:rPr>
        <w:t>3</w:t>
      </w:r>
    </w:p>
    <w:p w14:paraId="7C162E9A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Clark County Court Complex Building</w:t>
      </w:r>
    </w:p>
    <w:p w14:paraId="7A06CB4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419 Clay Street, Arkadelphia, AR. 71923</w:t>
      </w:r>
    </w:p>
    <w:p w14:paraId="71B10F13" w14:textId="38076A8B" w:rsidR="00C705B5" w:rsidRPr="00060A14" w:rsidRDefault="000C09AB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hyperlink r:id="rId8" w:history="1">
        <w:r w:rsidR="00536D77" w:rsidRPr="00134665">
          <w:rPr>
            <w:rStyle w:val="Hyperlink"/>
            <w:rFonts w:ascii="Arial" w:hAnsi="Arial" w:cs="Arial"/>
            <w:b/>
            <w:bCs/>
            <w:sz w:val="24"/>
            <w:szCs w:val="24"/>
            <w:lang w:val="en"/>
          </w:rPr>
          <w:t>tracy@clarkcountyarkansas.com</w:t>
        </w:r>
      </w:hyperlink>
    </w:p>
    <w:p w14:paraId="309C333B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7366247D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3092C93F" w14:textId="0404C02F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 xml:space="preserve">CALL TO ORDER – </w:t>
      </w:r>
      <w:r w:rsidR="002721DE" w:rsidRPr="008C3B63">
        <w:rPr>
          <w:rFonts w:ascii="Arial" w:hAnsi="Arial" w:cs="Arial"/>
          <w:lang w:val="en"/>
        </w:rPr>
        <w:t>5:30</w:t>
      </w:r>
      <w:r w:rsidRPr="008C3B63">
        <w:rPr>
          <w:rFonts w:ascii="Arial" w:hAnsi="Arial" w:cs="Arial"/>
          <w:lang w:val="en"/>
        </w:rPr>
        <w:t xml:space="preserve"> PM</w:t>
      </w:r>
      <w:r w:rsidR="00F75F25" w:rsidRPr="008C3B63">
        <w:rPr>
          <w:rFonts w:ascii="Arial" w:hAnsi="Arial" w:cs="Arial"/>
          <w:lang w:val="en"/>
        </w:rPr>
        <w:t xml:space="preserve"> </w:t>
      </w:r>
    </w:p>
    <w:p w14:paraId="0A3F36DA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36280F2E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ROLL CALL</w:t>
      </w:r>
    </w:p>
    <w:p w14:paraId="39DB2437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270916EB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INVOCATION</w:t>
      </w:r>
    </w:p>
    <w:p w14:paraId="22C0ED0C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5E529743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ADOPTION OF THE AGENDA</w:t>
      </w:r>
    </w:p>
    <w:p w14:paraId="2181BE22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0967DB32" w14:textId="349DECBE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 xml:space="preserve">DISPOSITION OF MINUTES </w:t>
      </w:r>
    </w:p>
    <w:p w14:paraId="7050D385" w14:textId="12E6E6DD" w:rsidR="00C705B5" w:rsidRPr="008C3B63" w:rsidRDefault="0001176A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ab/>
      </w:r>
    </w:p>
    <w:p w14:paraId="175C2EC9" w14:textId="639C0B6B" w:rsidR="00895230" w:rsidRPr="008C3B63" w:rsidRDefault="00C705B5" w:rsidP="008952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COMMITTEE AND OTHER REPORTS</w:t>
      </w:r>
    </w:p>
    <w:p w14:paraId="02124E81" w14:textId="135A58F2" w:rsidR="0047371D" w:rsidRPr="008C3B63" w:rsidRDefault="0047371D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5491D1A4" w14:textId="2C0A66B8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UNFINISHED BUSINESS</w:t>
      </w:r>
    </w:p>
    <w:p w14:paraId="045139AA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lang w:val="en"/>
        </w:rPr>
      </w:pPr>
    </w:p>
    <w:p w14:paraId="3B1DEDEC" w14:textId="5F9EC4FF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NEW BUSINESS</w:t>
      </w:r>
    </w:p>
    <w:p w14:paraId="68F84A18" w14:textId="183F644C" w:rsidR="007B336A" w:rsidRPr="008C3B63" w:rsidRDefault="007B336A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0F603604" w14:textId="3581E775" w:rsidR="0003684C" w:rsidRPr="008C3B63" w:rsidRDefault="0003684C" w:rsidP="00EE1D8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 xml:space="preserve">A </w:t>
      </w:r>
      <w:r w:rsidR="003C2B41" w:rsidRPr="008C3B63">
        <w:rPr>
          <w:rFonts w:ascii="Arial" w:hAnsi="Arial" w:cs="Arial"/>
          <w:lang w:val="en"/>
        </w:rPr>
        <w:t>Third</w:t>
      </w:r>
      <w:r w:rsidRPr="008C3B63">
        <w:rPr>
          <w:rFonts w:ascii="Arial" w:hAnsi="Arial" w:cs="Arial"/>
          <w:lang w:val="en"/>
        </w:rPr>
        <w:t xml:space="preserve"> Reading of Proposed Ordinance 2023-05 entitled “AN ORDINANCE TO ESTABLISH PER DIEM COMPENSATION FOR THE JUSTICES OF THE PEACE OF THE CLARK COUNTY QUORUM COURT AND FOR OTHER PURPOSES.” </w:t>
      </w:r>
      <w:r w:rsidRPr="008C3B63">
        <w:rPr>
          <w:rFonts w:ascii="Arial" w:hAnsi="Arial" w:cs="Arial"/>
          <w:i/>
          <w:iCs/>
          <w:lang w:val="en"/>
        </w:rPr>
        <w:t>Sponsor Justice Neal.</w:t>
      </w:r>
    </w:p>
    <w:p w14:paraId="3947B104" w14:textId="77777777" w:rsidR="008C3B63" w:rsidRPr="008C3B63" w:rsidRDefault="008C3B63" w:rsidP="008C3B63">
      <w:pPr>
        <w:pStyle w:val="ListParagraph"/>
        <w:autoSpaceDE w:val="0"/>
        <w:autoSpaceDN w:val="0"/>
        <w:adjustRightInd w:val="0"/>
        <w:spacing w:after="0" w:line="276" w:lineRule="auto"/>
        <w:ind w:left="1800"/>
        <w:rPr>
          <w:rFonts w:ascii="Arial" w:hAnsi="Arial" w:cs="Arial"/>
          <w:lang w:val="en"/>
        </w:rPr>
      </w:pPr>
    </w:p>
    <w:p w14:paraId="17DA7EAE" w14:textId="1C57050D" w:rsidR="0003684C" w:rsidRPr="008C3B63" w:rsidRDefault="0003684C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 xml:space="preserve">A </w:t>
      </w:r>
      <w:r w:rsidR="003C2B41" w:rsidRPr="008C3B63">
        <w:rPr>
          <w:rFonts w:ascii="Arial" w:hAnsi="Arial" w:cs="Arial"/>
          <w:lang w:val="en"/>
        </w:rPr>
        <w:t xml:space="preserve">Second Reading </w:t>
      </w:r>
      <w:r w:rsidRPr="008C3B63">
        <w:rPr>
          <w:rFonts w:ascii="Arial" w:hAnsi="Arial" w:cs="Arial"/>
          <w:lang w:val="en"/>
        </w:rPr>
        <w:t xml:space="preserve">Proposed Ordinance </w:t>
      </w:r>
      <w:r w:rsidR="003C2B41" w:rsidRPr="008C3B63">
        <w:rPr>
          <w:rFonts w:ascii="Arial" w:hAnsi="Arial" w:cs="Arial"/>
          <w:lang w:val="en"/>
        </w:rPr>
        <w:t>2023-03</w:t>
      </w:r>
      <w:r w:rsidRPr="008C3B63">
        <w:rPr>
          <w:rFonts w:ascii="Arial" w:hAnsi="Arial" w:cs="Arial"/>
          <w:lang w:val="en"/>
        </w:rPr>
        <w:t xml:space="preserve"> “AN ORDINANCE TO ESTABLISH A LIVE STREAM SERVICE AVAILABLE TO THE PUBLIC FOR EACH REGULARLY SCHEDULED MONTHLY QUORUM COURT MEETING” </w:t>
      </w:r>
      <w:r w:rsidRPr="008C3B63">
        <w:rPr>
          <w:rFonts w:ascii="Arial" w:hAnsi="Arial" w:cs="Arial"/>
          <w:i/>
          <w:iCs/>
          <w:lang w:val="en"/>
        </w:rPr>
        <w:t>Sponsor Justice Ankton.</w:t>
      </w:r>
    </w:p>
    <w:p w14:paraId="5513200A" w14:textId="77777777" w:rsidR="008045C6" w:rsidRPr="008C3B63" w:rsidRDefault="008045C6" w:rsidP="008045C6">
      <w:pPr>
        <w:pStyle w:val="ListParagraph"/>
        <w:rPr>
          <w:rFonts w:ascii="Arial" w:hAnsi="Arial" w:cs="Arial"/>
          <w:lang w:val="en"/>
        </w:rPr>
      </w:pPr>
    </w:p>
    <w:p w14:paraId="6679432E" w14:textId="766CE1F2" w:rsidR="008045C6" w:rsidRPr="008C3B63" w:rsidRDefault="003C2B41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Public Defender’s Office to address the court regarding rent.</w:t>
      </w:r>
    </w:p>
    <w:p w14:paraId="51461D06" w14:textId="77777777" w:rsidR="006929AC" w:rsidRPr="008C3B63" w:rsidRDefault="006929AC" w:rsidP="006929AC">
      <w:pPr>
        <w:pStyle w:val="ListParagraph"/>
        <w:rPr>
          <w:rFonts w:ascii="Arial" w:hAnsi="Arial" w:cs="Arial"/>
          <w:lang w:val="en"/>
        </w:rPr>
      </w:pPr>
    </w:p>
    <w:p w14:paraId="5B5A1B86" w14:textId="026767B4" w:rsidR="006929AC" w:rsidRPr="008C3B63" w:rsidRDefault="003C2B41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Bruce Bell to speak on the half cent sales tax.</w:t>
      </w:r>
    </w:p>
    <w:p w14:paraId="1ED01C15" w14:textId="77777777" w:rsidR="003C2B41" w:rsidRPr="008C3B63" w:rsidRDefault="003C2B41" w:rsidP="003C2B41">
      <w:pPr>
        <w:pStyle w:val="ListParagraph"/>
        <w:rPr>
          <w:rFonts w:ascii="Arial" w:hAnsi="Arial" w:cs="Arial"/>
          <w:lang w:val="en"/>
        </w:rPr>
      </w:pPr>
    </w:p>
    <w:p w14:paraId="7185385C" w14:textId="1CE0623B" w:rsidR="003C2B41" w:rsidRPr="008C3B63" w:rsidRDefault="003C2B41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South Central Connect to address the court regarding internet.</w:t>
      </w:r>
    </w:p>
    <w:p w14:paraId="6A7C4A45" w14:textId="77777777" w:rsidR="008C3B63" w:rsidRPr="008C3B63" w:rsidRDefault="008C3B63" w:rsidP="008C3B63">
      <w:pPr>
        <w:pStyle w:val="ListParagraph"/>
        <w:rPr>
          <w:rFonts w:ascii="Arial" w:hAnsi="Arial" w:cs="Arial"/>
          <w:lang w:val="en"/>
        </w:rPr>
      </w:pPr>
    </w:p>
    <w:p w14:paraId="137AD64F" w14:textId="07CC7BCA" w:rsidR="008C3B63" w:rsidRPr="000C09AB" w:rsidRDefault="008C3B63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 w:rsidRPr="008C3B63">
        <w:rPr>
          <w:rFonts w:ascii="Helvetica" w:hAnsi="Helvetica" w:cs="Helvetica"/>
        </w:rPr>
        <w:t>Child Abuse Awareness and Prevention Proclamation</w:t>
      </w:r>
    </w:p>
    <w:p w14:paraId="342F4907" w14:textId="77777777" w:rsidR="000C09AB" w:rsidRPr="000C09AB" w:rsidRDefault="000C09AB" w:rsidP="000C09AB">
      <w:pPr>
        <w:pStyle w:val="ListParagraph"/>
        <w:rPr>
          <w:rFonts w:ascii="Arial" w:hAnsi="Arial" w:cs="Arial"/>
          <w:lang w:val="en"/>
        </w:rPr>
      </w:pPr>
    </w:p>
    <w:p w14:paraId="4AB59C05" w14:textId="0BDCF0E4" w:rsidR="000C09AB" w:rsidRPr="008C3B63" w:rsidRDefault="000C09AB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Judge Tucker to discuss 2021 Audit.</w:t>
      </w:r>
    </w:p>
    <w:p w14:paraId="205597AE" w14:textId="77777777" w:rsidR="00B87D67" w:rsidRPr="008C3B63" w:rsidRDefault="00B87D67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lang w:val="en"/>
        </w:rPr>
      </w:pPr>
    </w:p>
    <w:p w14:paraId="571966D0" w14:textId="618E4B3D" w:rsidR="00B50D5C" w:rsidRPr="008C3B63" w:rsidRDefault="00B50D5C" w:rsidP="0097792F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DISPOSAL OF PROPERTY</w:t>
      </w:r>
    </w:p>
    <w:p w14:paraId="53C9F8A9" w14:textId="77777777" w:rsidR="008C3B63" w:rsidRPr="008C3B63" w:rsidRDefault="008C3B63" w:rsidP="0097792F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lang w:val="en"/>
        </w:rPr>
      </w:pPr>
    </w:p>
    <w:p w14:paraId="6C26A68A" w14:textId="492527DA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JUDGE TUCKER’S REPORT</w:t>
      </w:r>
    </w:p>
    <w:p w14:paraId="21CFF525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41FC4D68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OTHER BUSINESS</w:t>
      </w:r>
    </w:p>
    <w:p w14:paraId="073254C5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625BEA4D" w14:textId="735B8B02" w:rsidR="00356B3B" w:rsidRPr="008C3B63" w:rsidRDefault="00C705B5" w:rsidP="00E736A1">
      <w:pPr>
        <w:ind w:left="720"/>
        <w:rPr>
          <w:rFonts w:ascii="Arial" w:hAnsi="Arial" w:cs="Arial"/>
        </w:rPr>
      </w:pPr>
      <w:r w:rsidRPr="008C3B63">
        <w:rPr>
          <w:rFonts w:ascii="Arial" w:hAnsi="Arial" w:cs="Arial"/>
          <w:lang w:val="en"/>
        </w:rPr>
        <w:t>ADJOURNMENT</w:t>
      </w:r>
    </w:p>
    <w:sectPr w:rsidR="00356B3B" w:rsidRPr="008C3B63" w:rsidSect="00CB7C9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DD6B61"/>
    <w:multiLevelType w:val="hybridMultilevel"/>
    <w:tmpl w:val="D0CCA9F6"/>
    <w:lvl w:ilvl="0" w:tplc="5DC01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2402DC"/>
    <w:multiLevelType w:val="hybridMultilevel"/>
    <w:tmpl w:val="87BEF17C"/>
    <w:lvl w:ilvl="0" w:tplc="24A426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266871"/>
    <w:multiLevelType w:val="hybridMultilevel"/>
    <w:tmpl w:val="7940019E"/>
    <w:lvl w:ilvl="0" w:tplc="51EC34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07B63DD"/>
    <w:multiLevelType w:val="hybridMultilevel"/>
    <w:tmpl w:val="53484624"/>
    <w:lvl w:ilvl="0" w:tplc="C268A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2E32F4"/>
    <w:multiLevelType w:val="hybridMultilevel"/>
    <w:tmpl w:val="17707D0E"/>
    <w:lvl w:ilvl="0" w:tplc="FED26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38E705D"/>
    <w:multiLevelType w:val="hybridMultilevel"/>
    <w:tmpl w:val="B4FEFD6A"/>
    <w:lvl w:ilvl="0" w:tplc="91BEB0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4402122"/>
    <w:multiLevelType w:val="hybridMultilevel"/>
    <w:tmpl w:val="351CEBC4"/>
    <w:lvl w:ilvl="0" w:tplc="40B48846">
      <w:start w:val="1"/>
      <w:numFmt w:val="decimal"/>
      <w:lvlText w:val="%1."/>
      <w:lvlJc w:val="left"/>
      <w:pPr>
        <w:ind w:left="189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2E0511"/>
    <w:multiLevelType w:val="hybridMultilevel"/>
    <w:tmpl w:val="57B884EA"/>
    <w:lvl w:ilvl="0" w:tplc="733416AE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687DEA"/>
    <w:multiLevelType w:val="hybridMultilevel"/>
    <w:tmpl w:val="F926D82E"/>
    <w:lvl w:ilvl="0" w:tplc="2A0A0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3FF081C"/>
    <w:multiLevelType w:val="hybridMultilevel"/>
    <w:tmpl w:val="E7265176"/>
    <w:lvl w:ilvl="0" w:tplc="E3DA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E324158"/>
    <w:multiLevelType w:val="hybridMultilevel"/>
    <w:tmpl w:val="1DAE25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E771E56"/>
    <w:multiLevelType w:val="hybridMultilevel"/>
    <w:tmpl w:val="351CEBC4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25618DC"/>
    <w:multiLevelType w:val="hybridMultilevel"/>
    <w:tmpl w:val="45649408"/>
    <w:lvl w:ilvl="0" w:tplc="1AF6B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4F929D9"/>
    <w:multiLevelType w:val="hybridMultilevel"/>
    <w:tmpl w:val="24AC345A"/>
    <w:lvl w:ilvl="0" w:tplc="F27C1A5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53A4C02"/>
    <w:multiLevelType w:val="hybridMultilevel"/>
    <w:tmpl w:val="CB8099E6"/>
    <w:lvl w:ilvl="0" w:tplc="CF209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09B655C"/>
    <w:multiLevelType w:val="hybridMultilevel"/>
    <w:tmpl w:val="EB6E640C"/>
    <w:lvl w:ilvl="0" w:tplc="59D48684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0BC61D4"/>
    <w:multiLevelType w:val="hybridMultilevel"/>
    <w:tmpl w:val="8A94DCA0"/>
    <w:lvl w:ilvl="0" w:tplc="A550823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F90F73"/>
    <w:multiLevelType w:val="hybridMultilevel"/>
    <w:tmpl w:val="445604D0"/>
    <w:lvl w:ilvl="0" w:tplc="87809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CE1C7B"/>
    <w:multiLevelType w:val="hybridMultilevel"/>
    <w:tmpl w:val="AA04F936"/>
    <w:lvl w:ilvl="0" w:tplc="1EA06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10593953">
    <w:abstractNumId w:val="34"/>
  </w:num>
  <w:num w:numId="2" w16cid:durableId="482740328">
    <w:abstractNumId w:val="14"/>
  </w:num>
  <w:num w:numId="3" w16cid:durableId="1342708649">
    <w:abstractNumId w:val="10"/>
  </w:num>
  <w:num w:numId="4" w16cid:durableId="1334336616">
    <w:abstractNumId w:val="39"/>
  </w:num>
  <w:num w:numId="5" w16cid:durableId="839009346">
    <w:abstractNumId w:val="20"/>
  </w:num>
  <w:num w:numId="6" w16cid:durableId="1071120427">
    <w:abstractNumId w:val="26"/>
  </w:num>
  <w:num w:numId="7" w16cid:durableId="501430027">
    <w:abstractNumId w:val="31"/>
  </w:num>
  <w:num w:numId="8" w16cid:durableId="1869446272">
    <w:abstractNumId w:val="9"/>
  </w:num>
  <w:num w:numId="9" w16cid:durableId="1721245630">
    <w:abstractNumId w:val="7"/>
  </w:num>
  <w:num w:numId="10" w16cid:durableId="142964158">
    <w:abstractNumId w:val="6"/>
  </w:num>
  <w:num w:numId="11" w16cid:durableId="250939288">
    <w:abstractNumId w:val="5"/>
  </w:num>
  <w:num w:numId="12" w16cid:durableId="1145388483">
    <w:abstractNumId w:val="4"/>
  </w:num>
  <w:num w:numId="13" w16cid:durableId="875122034">
    <w:abstractNumId w:val="8"/>
  </w:num>
  <w:num w:numId="14" w16cid:durableId="1170484644">
    <w:abstractNumId w:val="3"/>
  </w:num>
  <w:num w:numId="15" w16cid:durableId="22480249">
    <w:abstractNumId w:val="2"/>
  </w:num>
  <w:num w:numId="16" w16cid:durableId="1261337143">
    <w:abstractNumId w:val="1"/>
  </w:num>
  <w:num w:numId="17" w16cid:durableId="91778318">
    <w:abstractNumId w:val="0"/>
  </w:num>
  <w:num w:numId="18" w16cid:durableId="1186017688">
    <w:abstractNumId w:val="22"/>
  </w:num>
  <w:num w:numId="19" w16cid:durableId="78255661">
    <w:abstractNumId w:val="24"/>
  </w:num>
  <w:num w:numId="20" w16cid:durableId="2120832127">
    <w:abstractNumId w:val="35"/>
  </w:num>
  <w:num w:numId="21" w16cid:durableId="1079014867">
    <w:abstractNumId w:val="30"/>
  </w:num>
  <w:num w:numId="22" w16cid:durableId="1306549804">
    <w:abstractNumId w:val="11"/>
  </w:num>
  <w:num w:numId="23" w16cid:durableId="726799235">
    <w:abstractNumId w:val="41"/>
  </w:num>
  <w:num w:numId="24" w16cid:durableId="1846507757">
    <w:abstractNumId w:val="32"/>
  </w:num>
  <w:num w:numId="25" w16cid:durableId="2055037355">
    <w:abstractNumId w:val="15"/>
  </w:num>
  <w:num w:numId="26" w16cid:durableId="700976732">
    <w:abstractNumId w:val="37"/>
  </w:num>
  <w:num w:numId="27" w16cid:durableId="148861475">
    <w:abstractNumId w:val="27"/>
  </w:num>
  <w:num w:numId="28" w16cid:durableId="1651789933">
    <w:abstractNumId w:val="29"/>
  </w:num>
  <w:num w:numId="29" w16cid:durableId="2072003127">
    <w:abstractNumId w:val="12"/>
  </w:num>
  <w:num w:numId="30" w16cid:durableId="337468980">
    <w:abstractNumId w:val="16"/>
  </w:num>
  <w:num w:numId="31" w16cid:durableId="1587574219">
    <w:abstractNumId w:val="25"/>
  </w:num>
  <w:num w:numId="32" w16cid:durableId="19257186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4481631">
    <w:abstractNumId w:val="33"/>
  </w:num>
  <w:num w:numId="34" w16cid:durableId="104077406">
    <w:abstractNumId w:val="13"/>
  </w:num>
  <w:num w:numId="35" w16cid:durableId="1679115008">
    <w:abstractNumId w:val="36"/>
  </w:num>
  <w:num w:numId="36" w16cid:durableId="6371325">
    <w:abstractNumId w:val="38"/>
  </w:num>
  <w:num w:numId="37" w16cid:durableId="69431849">
    <w:abstractNumId w:val="40"/>
  </w:num>
  <w:num w:numId="38" w16cid:durableId="2072652806">
    <w:abstractNumId w:val="19"/>
  </w:num>
  <w:num w:numId="39" w16cid:durableId="1180506081">
    <w:abstractNumId w:val="28"/>
  </w:num>
  <w:num w:numId="40" w16cid:durableId="758059045">
    <w:abstractNumId w:val="21"/>
  </w:num>
  <w:num w:numId="41" w16cid:durableId="32704151">
    <w:abstractNumId w:val="17"/>
  </w:num>
  <w:num w:numId="42" w16cid:durableId="262688237">
    <w:abstractNumId w:val="18"/>
  </w:num>
  <w:num w:numId="43" w16cid:durableId="4184480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B5"/>
    <w:rsid w:val="000011F5"/>
    <w:rsid w:val="000016F8"/>
    <w:rsid w:val="00006A47"/>
    <w:rsid w:val="0001176A"/>
    <w:rsid w:val="000153CA"/>
    <w:rsid w:val="00021152"/>
    <w:rsid w:val="000275D0"/>
    <w:rsid w:val="000364B6"/>
    <w:rsid w:val="0003684C"/>
    <w:rsid w:val="000504FC"/>
    <w:rsid w:val="00056795"/>
    <w:rsid w:val="00060A14"/>
    <w:rsid w:val="0006357B"/>
    <w:rsid w:val="00073970"/>
    <w:rsid w:val="000A6C35"/>
    <w:rsid w:val="000B2503"/>
    <w:rsid w:val="000B2D31"/>
    <w:rsid w:val="000C09AB"/>
    <w:rsid w:val="000D5882"/>
    <w:rsid w:val="000E652C"/>
    <w:rsid w:val="000F0426"/>
    <w:rsid w:val="0014409F"/>
    <w:rsid w:val="001A1103"/>
    <w:rsid w:val="001C38F5"/>
    <w:rsid w:val="001E12CB"/>
    <w:rsid w:val="001E4EE5"/>
    <w:rsid w:val="001F2391"/>
    <w:rsid w:val="00212DDC"/>
    <w:rsid w:val="0022532D"/>
    <w:rsid w:val="0023316C"/>
    <w:rsid w:val="00241E48"/>
    <w:rsid w:val="00261040"/>
    <w:rsid w:val="002655C0"/>
    <w:rsid w:val="002721DE"/>
    <w:rsid w:val="00274304"/>
    <w:rsid w:val="0027590D"/>
    <w:rsid w:val="00283AE5"/>
    <w:rsid w:val="0029366E"/>
    <w:rsid w:val="002D178C"/>
    <w:rsid w:val="002F55D2"/>
    <w:rsid w:val="00314DA1"/>
    <w:rsid w:val="00345611"/>
    <w:rsid w:val="00353FE9"/>
    <w:rsid w:val="00356B3B"/>
    <w:rsid w:val="003760A7"/>
    <w:rsid w:val="00380712"/>
    <w:rsid w:val="003839E9"/>
    <w:rsid w:val="00390A72"/>
    <w:rsid w:val="00394D85"/>
    <w:rsid w:val="00397E59"/>
    <w:rsid w:val="00397E8A"/>
    <w:rsid w:val="003B0677"/>
    <w:rsid w:val="003B1389"/>
    <w:rsid w:val="003C2B41"/>
    <w:rsid w:val="003D23DE"/>
    <w:rsid w:val="003F74E7"/>
    <w:rsid w:val="00403E46"/>
    <w:rsid w:val="00404479"/>
    <w:rsid w:val="004115F6"/>
    <w:rsid w:val="004169B8"/>
    <w:rsid w:val="0044199A"/>
    <w:rsid w:val="00450C7A"/>
    <w:rsid w:val="004524FE"/>
    <w:rsid w:val="0047371D"/>
    <w:rsid w:val="004A79B8"/>
    <w:rsid w:val="004B6511"/>
    <w:rsid w:val="004D4701"/>
    <w:rsid w:val="004E5B91"/>
    <w:rsid w:val="005119A1"/>
    <w:rsid w:val="00536D77"/>
    <w:rsid w:val="0055205C"/>
    <w:rsid w:val="0056039E"/>
    <w:rsid w:val="005675AE"/>
    <w:rsid w:val="00592C79"/>
    <w:rsid w:val="005A301A"/>
    <w:rsid w:val="005A5CC8"/>
    <w:rsid w:val="005A73E7"/>
    <w:rsid w:val="005C12F4"/>
    <w:rsid w:val="005E2C1B"/>
    <w:rsid w:val="0060217C"/>
    <w:rsid w:val="006117BF"/>
    <w:rsid w:val="00634562"/>
    <w:rsid w:val="0064160C"/>
    <w:rsid w:val="00645252"/>
    <w:rsid w:val="00647B1C"/>
    <w:rsid w:val="00652EFB"/>
    <w:rsid w:val="00670D95"/>
    <w:rsid w:val="0068116A"/>
    <w:rsid w:val="006929AC"/>
    <w:rsid w:val="006B7D48"/>
    <w:rsid w:val="006D3D74"/>
    <w:rsid w:val="006F5752"/>
    <w:rsid w:val="006F5E03"/>
    <w:rsid w:val="006F6222"/>
    <w:rsid w:val="007103B4"/>
    <w:rsid w:val="0072464D"/>
    <w:rsid w:val="00745963"/>
    <w:rsid w:val="00747A46"/>
    <w:rsid w:val="00755832"/>
    <w:rsid w:val="00757115"/>
    <w:rsid w:val="00784BB8"/>
    <w:rsid w:val="00792D2E"/>
    <w:rsid w:val="007A7287"/>
    <w:rsid w:val="007B336A"/>
    <w:rsid w:val="007D6D5B"/>
    <w:rsid w:val="007E0296"/>
    <w:rsid w:val="007E0708"/>
    <w:rsid w:val="007E25B2"/>
    <w:rsid w:val="008045C6"/>
    <w:rsid w:val="00807C5A"/>
    <w:rsid w:val="00830E3C"/>
    <w:rsid w:val="0083569A"/>
    <w:rsid w:val="008571F6"/>
    <w:rsid w:val="00876180"/>
    <w:rsid w:val="008865B6"/>
    <w:rsid w:val="00893A38"/>
    <w:rsid w:val="00895230"/>
    <w:rsid w:val="008A5D3E"/>
    <w:rsid w:val="008B1268"/>
    <w:rsid w:val="008C3B63"/>
    <w:rsid w:val="008D1B3D"/>
    <w:rsid w:val="008E441E"/>
    <w:rsid w:val="008F5ADF"/>
    <w:rsid w:val="00902AB6"/>
    <w:rsid w:val="00905700"/>
    <w:rsid w:val="00907197"/>
    <w:rsid w:val="00925DD3"/>
    <w:rsid w:val="00927CC9"/>
    <w:rsid w:val="0093478E"/>
    <w:rsid w:val="009706C3"/>
    <w:rsid w:val="0097780D"/>
    <w:rsid w:val="0097792F"/>
    <w:rsid w:val="00987225"/>
    <w:rsid w:val="009E2D4C"/>
    <w:rsid w:val="00A01D31"/>
    <w:rsid w:val="00A0286A"/>
    <w:rsid w:val="00A12CFC"/>
    <w:rsid w:val="00A209C8"/>
    <w:rsid w:val="00A3442B"/>
    <w:rsid w:val="00A458E1"/>
    <w:rsid w:val="00A535E3"/>
    <w:rsid w:val="00A6792A"/>
    <w:rsid w:val="00A73C9A"/>
    <w:rsid w:val="00A74E04"/>
    <w:rsid w:val="00A75008"/>
    <w:rsid w:val="00A9204E"/>
    <w:rsid w:val="00AB2030"/>
    <w:rsid w:val="00AB231D"/>
    <w:rsid w:val="00AC4236"/>
    <w:rsid w:val="00AD37D9"/>
    <w:rsid w:val="00AD4EFA"/>
    <w:rsid w:val="00AF72C1"/>
    <w:rsid w:val="00B1718D"/>
    <w:rsid w:val="00B411E8"/>
    <w:rsid w:val="00B50D5C"/>
    <w:rsid w:val="00B764D7"/>
    <w:rsid w:val="00B87D67"/>
    <w:rsid w:val="00B96995"/>
    <w:rsid w:val="00BA467A"/>
    <w:rsid w:val="00BB235C"/>
    <w:rsid w:val="00BF7D3B"/>
    <w:rsid w:val="00C456A1"/>
    <w:rsid w:val="00C52B96"/>
    <w:rsid w:val="00C705B5"/>
    <w:rsid w:val="00C95EF4"/>
    <w:rsid w:val="00CA55C8"/>
    <w:rsid w:val="00CA6B8B"/>
    <w:rsid w:val="00CB7C97"/>
    <w:rsid w:val="00CC3DE7"/>
    <w:rsid w:val="00CC6B15"/>
    <w:rsid w:val="00CF5167"/>
    <w:rsid w:val="00CF70DB"/>
    <w:rsid w:val="00D03AA3"/>
    <w:rsid w:val="00D060A4"/>
    <w:rsid w:val="00D07CB6"/>
    <w:rsid w:val="00D10A04"/>
    <w:rsid w:val="00D45007"/>
    <w:rsid w:val="00D56718"/>
    <w:rsid w:val="00D65EBF"/>
    <w:rsid w:val="00D7532B"/>
    <w:rsid w:val="00D91DA0"/>
    <w:rsid w:val="00DC642A"/>
    <w:rsid w:val="00DD386C"/>
    <w:rsid w:val="00DE5750"/>
    <w:rsid w:val="00DF524A"/>
    <w:rsid w:val="00E1082B"/>
    <w:rsid w:val="00E22DA0"/>
    <w:rsid w:val="00E22F12"/>
    <w:rsid w:val="00E22F8E"/>
    <w:rsid w:val="00E25784"/>
    <w:rsid w:val="00E30F92"/>
    <w:rsid w:val="00E32E91"/>
    <w:rsid w:val="00E47B52"/>
    <w:rsid w:val="00E736A1"/>
    <w:rsid w:val="00E74A33"/>
    <w:rsid w:val="00E77FAA"/>
    <w:rsid w:val="00ED20F6"/>
    <w:rsid w:val="00ED6277"/>
    <w:rsid w:val="00EF2CEB"/>
    <w:rsid w:val="00F01500"/>
    <w:rsid w:val="00F46BF0"/>
    <w:rsid w:val="00F51461"/>
    <w:rsid w:val="00F75F25"/>
    <w:rsid w:val="00FA2EE7"/>
    <w:rsid w:val="00FC5880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5847"/>
  <w15:chartTrackingRefBased/>
  <w15:docId w15:val="{0B39E800-CA44-428A-A20C-AB4070A0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B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C705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05B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7246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@clarkcountyarkansa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Cole</dc:creator>
  <cp:keywords/>
  <dc:description/>
  <cp:lastModifiedBy>Tracy Rider</cp:lastModifiedBy>
  <cp:revision>4</cp:revision>
  <cp:lastPrinted>2023-04-04T14:55:00Z</cp:lastPrinted>
  <dcterms:created xsi:type="dcterms:W3CDTF">2023-04-03T19:48:00Z</dcterms:created>
  <dcterms:modified xsi:type="dcterms:W3CDTF">2023-04-04T14:55:00Z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